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3FD4" w14:textId="77777777" w:rsidR="00D3028F" w:rsidRDefault="00D3028F" w:rsidP="00D3028F">
      <w:bookmarkStart w:id="0" w:name="_GoBack"/>
      <w:bookmarkEnd w:id="0"/>
    </w:p>
    <w:p w14:paraId="36535E7D" w14:textId="63818514" w:rsidR="00D3028F" w:rsidRDefault="00B01D2B" w:rsidP="00D3028F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>
        <w:rPr>
          <w:rFonts w:ascii="Franklin Gothic Book" w:hAnsi="Franklin Gothic Book"/>
          <w:b/>
          <w:color w:val="FF0000"/>
          <w:sz w:val="20"/>
          <w:szCs w:val="20"/>
        </w:rPr>
        <w:t>Wednesday</w:t>
      </w:r>
      <w:r w:rsidR="00D3028F" w:rsidRPr="00810CBB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  <w:r w:rsidR="0024016E">
        <w:rPr>
          <w:rFonts w:ascii="Franklin Gothic Book" w:hAnsi="Franklin Gothic Book"/>
          <w:b/>
          <w:color w:val="FF0000"/>
          <w:sz w:val="20"/>
          <w:szCs w:val="20"/>
        </w:rPr>
        <w:t>April 27, 2022</w:t>
      </w:r>
      <w:r w:rsidR="0049142D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  <w:r w:rsidR="0024016E">
        <w:rPr>
          <w:rFonts w:ascii="Franklin Gothic Book" w:hAnsi="Franklin Gothic Book"/>
          <w:b/>
          <w:color w:val="FF0000"/>
          <w:sz w:val="20"/>
          <w:szCs w:val="20"/>
        </w:rPr>
        <w:t>–</w:t>
      </w:r>
      <w:r w:rsidR="0049142D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  <w:r w:rsidR="0024016E">
        <w:rPr>
          <w:rFonts w:ascii="Franklin Gothic Book" w:hAnsi="Franklin Gothic Book"/>
          <w:b/>
          <w:color w:val="FF0000"/>
          <w:sz w:val="20"/>
          <w:szCs w:val="20"/>
        </w:rPr>
        <w:t>9am-1pm</w:t>
      </w:r>
    </w:p>
    <w:p w14:paraId="375CBD46" w14:textId="1F427A6D" w:rsidR="0049142D" w:rsidRPr="00810CBB" w:rsidRDefault="0049142D" w:rsidP="00D3028F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>
        <w:rPr>
          <w:rFonts w:ascii="Franklin Gothic Book" w:hAnsi="Franklin Gothic Book"/>
          <w:b/>
          <w:color w:val="FF0000"/>
          <w:sz w:val="20"/>
          <w:szCs w:val="20"/>
        </w:rPr>
        <w:t xml:space="preserve">Set up: </w:t>
      </w:r>
      <w:r w:rsidR="0024016E">
        <w:rPr>
          <w:rFonts w:ascii="Franklin Gothic Book" w:hAnsi="Franklin Gothic Book"/>
          <w:b/>
          <w:color w:val="FF0000"/>
          <w:sz w:val="20"/>
          <w:szCs w:val="20"/>
        </w:rPr>
        <w:t>8:15-8:45</w:t>
      </w:r>
    </w:p>
    <w:p w14:paraId="7BD5F46D" w14:textId="77777777" w:rsidR="00187887" w:rsidRPr="00187887" w:rsidRDefault="00187887" w:rsidP="00D3028F">
      <w:pPr>
        <w:jc w:val="center"/>
        <w:rPr>
          <w:rFonts w:ascii="Franklin Gothic Book" w:hAnsi="Franklin Gothic Book"/>
          <w:sz w:val="28"/>
          <w:szCs w:val="28"/>
        </w:rPr>
      </w:pPr>
      <w:r w:rsidRPr="00187887">
        <w:rPr>
          <w:rFonts w:ascii="Franklin Gothic Book" w:hAnsi="Franklin Gothic Book"/>
          <w:sz w:val="28"/>
          <w:szCs w:val="28"/>
        </w:rPr>
        <w:t>YYAFA Building</w:t>
      </w:r>
    </w:p>
    <w:p w14:paraId="5A0EFD2C" w14:textId="77777777" w:rsidR="00D3028F" w:rsidRDefault="00187887" w:rsidP="00D3028F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170 Hwy. 418W</w:t>
      </w:r>
    </w:p>
    <w:p w14:paraId="0C135954" w14:textId="77777777" w:rsidR="00187887" w:rsidRPr="00692724" w:rsidRDefault="00187887" w:rsidP="00D3028F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Silsbee TX 77656</w:t>
      </w:r>
    </w:p>
    <w:p w14:paraId="5D56A4E9" w14:textId="77777777" w:rsidR="00D3028F" w:rsidRPr="00D3028F" w:rsidRDefault="00D3028F" w:rsidP="00D3028F">
      <w:pPr>
        <w:jc w:val="center"/>
        <w:rPr>
          <w:rFonts w:ascii="Franklin Gothic Book" w:hAnsi="Franklin Gothic Book"/>
        </w:rPr>
      </w:pP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32"/>
        <w:gridCol w:w="682"/>
        <w:gridCol w:w="719"/>
        <w:gridCol w:w="121"/>
        <w:gridCol w:w="264"/>
        <w:gridCol w:w="1454"/>
        <w:gridCol w:w="1289"/>
        <w:gridCol w:w="22"/>
        <w:gridCol w:w="245"/>
        <w:gridCol w:w="1205"/>
        <w:gridCol w:w="531"/>
        <w:gridCol w:w="2312"/>
      </w:tblGrid>
      <w:tr w:rsidR="00E03E1F" w:rsidRPr="0090679F" w14:paraId="2F7595AB" w14:textId="77777777" w:rsidTr="00252B74">
        <w:trPr>
          <w:trHeight w:val="288"/>
        </w:trPr>
        <w:tc>
          <w:tcPr>
            <w:tcW w:w="10084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0015DBA" w14:textId="77777777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BE1480" w:rsidRPr="0090679F" w14:paraId="6866C437" w14:textId="77777777" w:rsidTr="00AF09A0">
        <w:trPr>
          <w:trHeight w:val="288"/>
        </w:trPr>
        <w:tc>
          <w:tcPr>
            <w:tcW w:w="1008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DD4" w:themeFill="text2" w:themeFillTint="99"/>
            <w:vAlign w:val="center"/>
          </w:tcPr>
          <w:p w14:paraId="4CFB8694" w14:textId="77777777" w:rsidR="00BE1480" w:rsidRPr="0090679F" w:rsidRDefault="00E45035" w:rsidP="00D01268">
            <w:pPr>
              <w:pStyle w:val="Heading2"/>
            </w:pPr>
            <w:r>
              <w:t>organizational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E45035" w:rsidRPr="0090679F" w14:paraId="13F1F72C" w14:textId="77777777" w:rsidTr="00252B74">
        <w:trPr>
          <w:trHeight w:val="288"/>
        </w:trPr>
        <w:tc>
          <w:tcPr>
            <w:tcW w:w="32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98253C3" w14:textId="77777777" w:rsidR="00E45035" w:rsidRPr="0090679F" w:rsidRDefault="00E45035" w:rsidP="00FC7060">
            <w:r>
              <w:t>Company</w:t>
            </w:r>
            <w:r w:rsidRPr="0090679F">
              <w:t xml:space="preserve"> </w:t>
            </w:r>
            <w:r w:rsidR="00810CBB">
              <w:t>N</w:t>
            </w:r>
            <w:r w:rsidRPr="0090679F">
              <w:t>ame</w:t>
            </w:r>
            <w:r>
              <w:t xml:space="preserve"> (as it will appear on sign):</w:t>
            </w:r>
          </w:p>
        </w:tc>
        <w:tc>
          <w:tcPr>
            <w:tcW w:w="6838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43B41" w14:textId="77777777" w:rsidR="00E45035" w:rsidRPr="0090679F" w:rsidRDefault="00E45035" w:rsidP="00FC7060"/>
        </w:tc>
      </w:tr>
      <w:tr w:rsidR="00E45035" w:rsidRPr="0090679F" w14:paraId="620EE041" w14:textId="77777777" w:rsidTr="00252B74">
        <w:trPr>
          <w:trHeight w:val="288"/>
        </w:trPr>
        <w:tc>
          <w:tcPr>
            <w:tcW w:w="1008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3FC32" w14:textId="2BA5F32F" w:rsidR="00E45035" w:rsidRPr="0090679F" w:rsidRDefault="00E45035" w:rsidP="00FC7060"/>
        </w:tc>
      </w:tr>
      <w:tr w:rsidR="00E45035" w:rsidRPr="0090679F" w14:paraId="3683CD8F" w14:textId="77777777" w:rsidTr="00252B74">
        <w:trPr>
          <w:trHeight w:val="288"/>
        </w:trPr>
        <w:tc>
          <w:tcPr>
            <w:tcW w:w="1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E1280" w14:textId="77777777" w:rsidR="00E45035" w:rsidRPr="0090679F" w:rsidRDefault="00E45035" w:rsidP="00FC7060">
            <w:r>
              <w:t>Contact Person and Title:</w:t>
            </w:r>
          </w:p>
        </w:tc>
        <w:tc>
          <w:tcPr>
            <w:tcW w:w="812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8A020" w14:textId="77777777" w:rsidR="00E45035" w:rsidRPr="0090679F" w:rsidRDefault="00E45035" w:rsidP="00FC7060"/>
        </w:tc>
      </w:tr>
      <w:tr w:rsidR="00E45035" w:rsidRPr="0090679F" w14:paraId="18911E80" w14:textId="77777777" w:rsidTr="00252B74">
        <w:trPr>
          <w:trHeight w:val="288"/>
        </w:trPr>
        <w:tc>
          <w:tcPr>
            <w:tcW w:w="1008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1A9EF" w14:textId="032F7EFC" w:rsidR="00E45035" w:rsidRPr="0090679F" w:rsidRDefault="00E45035" w:rsidP="00FC7060"/>
        </w:tc>
      </w:tr>
      <w:tr w:rsidR="00E45035" w:rsidRPr="0090679F" w14:paraId="6A0261C0" w14:textId="77777777" w:rsidTr="00252B74">
        <w:trPr>
          <w:trHeight w:val="288"/>
        </w:trPr>
        <w:tc>
          <w:tcPr>
            <w:tcW w:w="49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BE4E7" w14:textId="77777777" w:rsidR="00E45035" w:rsidRPr="0090679F" w:rsidRDefault="00E45035" w:rsidP="009E5F2D">
            <w:r w:rsidRPr="0090679F">
              <w:t xml:space="preserve">Street </w:t>
            </w:r>
            <w:r w:rsidR="00810CBB">
              <w:t>A</w:t>
            </w:r>
            <w:r w:rsidRPr="0090679F">
              <w:t>ddress</w:t>
            </w:r>
            <w:r>
              <w:t>:</w:t>
            </w:r>
            <w:r w:rsidR="009E5F2D">
              <w:t xml:space="preserve"> </w:t>
            </w:r>
          </w:p>
        </w:tc>
        <w:tc>
          <w:tcPr>
            <w:tcW w:w="2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92194" w14:textId="77777777" w:rsidR="00E45035" w:rsidRPr="0090679F" w:rsidRDefault="00E45035" w:rsidP="00FC7060">
            <w:r>
              <w:t xml:space="preserve">Phone No.: </w:t>
            </w:r>
          </w:p>
        </w:tc>
        <w:tc>
          <w:tcPr>
            <w:tcW w:w="26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A9CBF7" w14:textId="77777777" w:rsidR="00E45035" w:rsidRPr="0090679F" w:rsidRDefault="00E45035" w:rsidP="00FC7060">
            <w:r>
              <w:t>Fax N</w:t>
            </w:r>
            <w:r w:rsidRPr="0090679F">
              <w:t>o.</w:t>
            </w:r>
            <w:r>
              <w:t>:</w:t>
            </w:r>
          </w:p>
        </w:tc>
      </w:tr>
      <w:tr w:rsidR="00E45035" w:rsidRPr="0090679F" w14:paraId="5998A05F" w14:textId="77777777" w:rsidTr="00252B74">
        <w:trPr>
          <w:trHeight w:val="288"/>
        </w:trPr>
        <w:tc>
          <w:tcPr>
            <w:tcW w:w="493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CE43B" w14:textId="510BCAF9" w:rsidR="00E45035" w:rsidRPr="0090679F" w:rsidRDefault="00E45035" w:rsidP="009E5F2D"/>
        </w:tc>
        <w:tc>
          <w:tcPr>
            <w:tcW w:w="2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C9CCE" w14:textId="77777777" w:rsidR="00E45035" w:rsidRPr="0090679F" w:rsidRDefault="00E45035" w:rsidP="00FC7060"/>
        </w:tc>
        <w:tc>
          <w:tcPr>
            <w:tcW w:w="261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983792" w14:textId="77777777" w:rsidR="00E45035" w:rsidRPr="0090679F" w:rsidRDefault="00E45035" w:rsidP="00C757D4"/>
        </w:tc>
      </w:tr>
      <w:tr w:rsidR="00E45035" w:rsidRPr="0090679F" w14:paraId="0A969029" w14:textId="77777777" w:rsidTr="00252B74">
        <w:trPr>
          <w:trHeight w:val="288"/>
        </w:trPr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4D4F87" w14:textId="77777777" w:rsidR="00E45035" w:rsidRPr="0090679F" w:rsidRDefault="00E45035" w:rsidP="00FC7060">
            <w:r w:rsidRPr="0090679F">
              <w:t xml:space="preserve">P.O. </w:t>
            </w:r>
            <w:r w:rsidR="00810CBB"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5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0C0E9" w14:textId="77777777" w:rsidR="00E45035" w:rsidRPr="0090679F" w:rsidRDefault="00E45035" w:rsidP="00FC7060">
            <w:r w:rsidRPr="0090679F">
              <w:t>City</w:t>
            </w:r>
            <w:r>
              <w:t>:</w:t>
            </w:r>
          </w:p>
        </w:tc>
        <w:tc>
          <w:tcPr>
            <w:tcW w:w="1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25A6CD" w14:textId="77777777" w:rsidR="00E45035" w:rsidRPr="0090679F" w:rsidRDefault="00E45035" w:rsidP="00FC7060">
            <w:r w:rsidRPr="0090679F">
              <w:t>State</w:t>
            </w:r>
            <w:r>
              <w:t>:</w:t>
            </w:r>
          </w:p>
        </w:tc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7CDF7E" w14:textId="77777777" w:rsidR="00E45035" w:rsidRPr="0090679F" w:rsidRDefault="00E45035" w:rsidP="00FC7060">
            <w:r w:rsidRPr="0090679F">
              <w:t>ZIP Code</w:t>
            </w:r>
            <w:r>
              <w:t>:</w:t>
            </w:r>
          </w:p>
        </w:tc>
      </w:tr>
      <w:tr w:rsidR="00E45035" w:rsidRPr="0090679F" w14:paraId="72F1AE5B" w14:textId="77777777" w:rsidTr="00252B74">
        <w:trPr>
          <w:trHeight w:val="288"/>
        </w:trPr>
        <w:tc>
          <w:tcPr>
            <w:tcW w:w="258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2EE3" w14:textId="3402398B" w:rsidR="00E45035" w:rsidRPr="0090679F" w:rsidRDefault="00E45035" w:rsidP="00FC7060"/>
        </w:tc>
        <w:tc>
          <w:tcPr>
            <w:tcW w:w="355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84AAEF" w14:textId="15F516A1" w:rsidR="00E45035" w:rsidRPr="0090679F" w:rsidRDefault="00E45035" w:rsidP="00FC7060"/>
        </w:tc>
        <w:tc>
          <w:tcPr>
            <w:tcW w:w="182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E5EF3" w14:textId="0B3F97FD" w:rsidR="00E45035" w:rsidRPr="0090679F" w:rsidRDefault="00E45035" w:rsidP="00FC7060"/>
        </w:tc>
        <w:tc>
          <w:tcPr>
            <w:tcW w:w="21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AD7F19" w14:textId="60B6FAA3" w:rsidR="00E45035" w:rsidRPr="0090679F" w:rsidRDefault="00E45035" w:rsidP="00FC7060"/>
        </w:tc>
      </w:tr>
      <w:tr w:rsidR="00E45035" w:rsidRPr="0090679F" w14:paraId="0E487262" w14:textId="77777777" w:rsidTr="00252B74">
        <w:trPr>
          <w:trHeight w:val="288"/>
        </w:trPr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AD5D1" w14:textId="77777777" w:rsidR="00E45035" w:rsidRPr="0090679F" w:rsidRDefault="00E45035" w:rsidP="00FC7060">
            <w:r>
              <w:t>Email Address:</w:t>
            </w:r>
          </w:p>
        </w:tc>
        <w:tc>
          <w:tcPr>
            <w:tcW w:w="749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A97709" w14:textId="77777777" w:rsidR="00E45035" w:rsidRPr="0090679F" w:rsidRDefault="00E45035" w:rsidP="00FC7060">
            <w:r>
              <w:t>Web Address:</w:t>
            </w:r>
          </w:p>
        </w:tc>
      </w:tr>
      <w:tr w:rsidR="00E45035" w:rsidRPr="0090679F" w14:paraId="00AF1DB5" w14:textId="77777777" w:rsidTr="00252B74">
        <w:trPr>
          <w:trHeight w:val="288"/>
        </w:trPr>
        <w:tc>
          <w:tcPr>
            <w:tcW w:w="258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8D27A" w14:textId="77777777" w:rsidR="00E45035" w:rsidRPr="0090679F" w:rsidRDefault="00E45035" w:rsidP="00FC7060"/>
        </w:tc>
        <w:tc>
          <w:tcPr>
            <w:tcW w:w="749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F40A0" w14:textId="77777777" w:rsidR="00E45035" w:rsidRPr="0090679F" w:rsidRDefault="00E45035" w:rsidP="00C757D4"/>
        </w:tc>
      </w:tr>
      <w:tr w:rsidR="00E45035" w:rsidRPr="0090679F" w14:paraId="59135A98" w14:textId="77777777" w:rsidTr="00252B74">
        <w:trPr>
          <w:trHeight w:val="144"/>
        </w:trPr>
        <w:tc>
          <w:tcPr>
            <w:tcW w:w="1008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136B97" w14:textId="77777777" w:rsidR="00E45035" w:rsidRPr="0090679F" w:rsidRDefault="00E45035" w:rsidP="00FC7060"/>
        </w:tc>
      </w:tr>
      <w:tr w:rsidR="00E45035" w:rsidRPr="0090679F" w14:paraId="22112689" w14:textId="77777777" w:rsidTr="00AF09A0">
        <w:trPr>
          <w:trHeight w:val="288"/>
        </w:trPr>
        <w:tc>
          <w:tcPr>
            <w:tcW w:w="1008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DD4" w:themeFill="text2" w:themeFillTint="99"/>
            <w:vAlign w:val="center"/>
          </w:tcPr>
          <w:p w14:paraId="56875D3F" w14:textId="77777777" w:rsidR="00E45035" w:rsidRPr="0090679F" w:rsidRDefault="00550C99" w:rsidP="00D01268">
            <w:pPr>
              <w:pStyle w:val="Heading2"/>
            </w:pPr>
            <w:r>
              <w:t>representatives attending</w:t>
            </w:r>
          </w:p>
        </w:tc>
      </w:tr>
      <w:tr w:rsidR="00756B5E" w:rsidRPr="0090679F" w14:paraId="1328692C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0017C9" w14:textId="77777777" w:rsidR="00756B5E" w:rsidRPr="0090679F" w:rsidRDefault="00756B5E" w:rsidP="00FC7060">
            <w:r>
              <w:t>Name:</w:t>
            </w:r>
          </w:p>
        </w:tc>
        <w:tc>
          <w:tcPr>
            <w:tcW w:w="3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D2E79" w14:textId="77777777" w:rsidR="00756B5E" w:rsidRPr="0090679F" w:rsidRDefault="00756B5E" w:rsidP="00FC7060">
            <w:r>
              <w:t>Title:</w:t>
            </w:r>
          </w:p>
        </w:tc>
        <w:tc>
          <w:tcPr>
            <w:tcW w:w="3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0C9121" w14:textId="77777777" w:rsidR="00756B5E" w:rsidRPr="0090679F" w:rsidRDefault="00756B5E" w:rsidP="00FC7060">
            <w:r>
              <w:t>Email Address:</w:t>
            </w:r>
          </w:p>
        </w:tc>
      </w:tr>
      <w:tr w:rsidR="00BF4527" w:rsidRPr="0090679F" w14:paraId="082C6BA9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5769B8" w14:textId="31AA4E4D" w:rsidR="00BF4527" w:rsidRPr="0090679F" w:rsidRDefault="00BF4527" w:rsidP="00FC7060"/>
        </w:tc>
        <w:tc>
          <w:tcPr>
            <w:tcW w:w="300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F7C2F" w14:textId="77777777" w:rsidR="00BF4527" w:rsidRPr="0090679F" w:rsidRDefault="00703C65" w:rsidP="00FC7060">
            <w:r>
              <w:t>HR</w:t>
            </w:r>
          </w:p>
        </w:tc>
        <w:tc>
          <w:tcPr>
            <w:tcW w:w="371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CBBD5D" w14:textId="7E67C89A" w:rsidR="00BF4527" w:rsidRPr="0090679F" w:rsidRDefault="00BF4527" w:rsidP="00550C99"/>
        </w:tc>
      </w:tr>
      <w:tr w:rsidR="00BF4527" w:rsidRPr="0090679F" w14:paraId="6A4E0601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2AE1D3" w14:textId="77777777" w:rsidR="00BF4527" w:rsidRPr="0090679F" w:rsidRDefault="00BF4527" w:rsidP="00756B5E">
            <w:r>
              <w:t>Name:</w:t>
            </w:r>
          </w:p>
        </w:tc>
        <w:tc>
          <w:tcPr>
            <w:tcW w:w="3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2634AB" w14:textId="77777777" w:rsidR="00BF4527" w:rsidRPr="0090679F" w:rsidRDefault="00BF4527" w:rsidP="00756B5E">
            <w:r>
              <w:t>Title:</w:t>
            </w:r>
          </w:p>
        </w:tc>
        <w:tc>
          <w:tcPr>
            <w:tcW w:w="3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BF55DD" w14:textId="77777777" w:rsidR="00BF4527" w:rsidRPr="0090679F" w:rsidRDefault="00BF4527" w:rsidP="00756B5E">
            <w:r>
              <w:t>Email Address:</w:t>
            </w:r>
          </w:p>
        </w:tc>
      </w:tr>
      <w:tr w:rsidR="00756B5E" w:rsidRPr="0090679F" w14:paraId="44CFF677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4944FB" w14:textId="77777777" w:rsidR="00756B5E" w:rsidRPr="0090679F" w:rsidRDefault="00756B5E" w:rsidP="00756B5E"/>
        </w:tc>
        <w:tc>
          <w:tcPr>
            <w:tcW w:w="672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82B3F" w14:textId="77777777" w:rsidR="00756B5E" w:rsidRPr="0090679F" w:rsidRDefault="00756B5E" w:rsidP="00756B5E"/>
        </w:tc>
      </w:tr>
      <w:tr w:rsidR="00922863" w:rsidRPr="0090679F" w14:paraId="63774A7B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F0054" w14:textId="77777777" w:rsidR="00922863" w:rsidRPr="0090679F" w:rsidRDefault="00922863" w:rsidP="00756B5E">
            <w:r>
              <w:t>Name:</w:t>
            </w:r>
          </w:p>
        </w:tc>
        <w:tc>
          <w:tcPr>
            <w:tcW w:w="3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C9333" w14:textId="77777777" w:rsidR="00922863" w:rsidRPr="0090679F" w:rsidRDefault="00922863" w:rsidP="00756B5E">
            <w:r>
              <w:t>Title:</w:t>
            </w:r>
          </w:p>
        </w:tc>
        <w:tc>
          <w:tcPr>
            <w:tcW w:w="3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17C899" w14:textId="77777777" w:rsidR="00922863" w:rsidRPr="0090679F" w:rsidRDefault="00922863" w:rsidP="00756B5E">
            <w:r>
              <w:t>Email Address:</w:t>
            </w:r>
          </w:p>
        </w:tc>
      </w:tr>
      <w:tr w:rsidR="00922863" w14:paraId="626BF907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7133A9" w14:textId="77777777" w:rsidR="00922863" w:rsidRPr="0090679F" w:rsidRDefault="00922863" w:rsidP="00756B5E"/>
        </w:tc>
        <w:tc>
          <w:tcPr>
            <w:tcW w:w="300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7D892" w14:textId="77777777" w:rsidR="00922863" w:rsidRPr="0090679F" w:rsidRDefault="00922863" w:rsidP="00756B5E"/>
        </w:tc>
        <w:tc>
          <w:tcPr>
            <w:tcW w:w="371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9C54BF" w14:textId="77777777" w:rsidR="00922863" w:rsidRPr="0090679F" w:rsidRDefault="00922863" w:rsidP="00756B5E"/>
        </w:tc>
      </w:tr>
      <w:tr w:rsidR="00922863" w:rsidRPr="0090679F" w14:paraId="2E714463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D72FC" w14:textId="77777777" w:rsidR="00922863" w:rsidRPr="0090679F" w:rsidRDefault="00922863" w:rsidP="00B346CF">
            <w:r>
              <w:t>Name:</w:t>
            </w:r>
          </w:p>
        </w:tc>
        <w:tc>
          <w:tcPr>
            <w:tcW w:w="300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10789" w14:textId="77777777" w:rsidR="00922863" w:rsidRPr="0090679F" w:rsidRDefault="00922863" w:rsidP="00B346CF">
            <w:r>
              <w:t>Title:</w:t>
            </w:r>
          </w:p>
        </w:tc>
        <w:tc>
          <w:tcPr>
            <w:tcW w:w="3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3AF261" w14:textId="77777777" w:rsidR="00922863" w:rsidRPr="0090679F" w:rsidRDefault="00922863" w:rsidP="00B346CF">
            <w:r>
              <w:t>Email Address:</w:t>
            </w:r>
          </w:p>
        </w:tc>
      </w:tr>
      <w:tr w:rsidR="00922863" w:rsidRPr="0090679F" w14:paraId="2C75B139" w14:textId="77777777" w:rsidTr="00252B74">
        <w:trPr>
          <w:trHeight w:val="288"/>
        </w:trPr>
        <w:tc>
          <w:tcPr>
            <w:tcW w:w="335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5958F0" w14:textId="77777777" w:rsidR="00922863" w:rsidRPr="0090679F" w:rsidRDefault="00922863" w:rsidP="00B346CF"/>
        </w:tc>
        <w:tc>
          <w:tcPr>
            <w:tcW w:w="300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B5DA42" w14:textId="77777777" w:rsidR="00922863" w:rsidRPr="0090679F" w:rsidRDefault="00922863" w:rsidP="00B346CF"/>
        </w:tc>
        <w:tc>
          <w:tcPr>
            <w:tcW w:w="371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30578" w14:textId="77777777" w:rsidR="00922863" w:rsidRPr="0090679F" w:rsidRDefault="00922863" w:rsidP="00B346CF"/>
        </w:tc>
      </w:tr>
      <w:tr w:rsidR="00320771" w:rsidRPr="0090679F" w14:paraId="7980BD47" w14:textId="77777777" w:rsidTr="00252B74">
        <w:trPr>
          <w:trHeight w:val="144"/>
        </w:trPr>
        <w:tc>
          <w:tcPr>
            <w:tcW w:w="1008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1CAF60" w14:textId="77777777" w:rsidR="00320771" w:rsidRPr="0090679F" w:rsidRDefault="00320771" w:rsidP="00756B5E"/>
        </w:tc>
      </w:tr>
      <w:tr w:rsidR="00320771" w:rsidRPr="0090679F" w14:paraId="6A30FD74" w14:textId="77777777" w:rsidTr="00AF09A0">
        <w:trPr>
          <w:trHeight w:val="288"/>
        </w:trPr>
        <w:tc>
          <w:tcPr>
            <w:tcW w:w="1008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DD4" w:themeFill="text2" w:themeFillTint="99"/>
            <w:vAlign w:val="center"/>
          </w:tcPr>
          <w:p w14:paraId="5AEA50F7" w14:textId="77777777" w:rsidR="00320771" w:rsidRPr="0090679F" w:rsidRDefault="00320771" w:rsidP="00756B5E">
            <w:pPr>
              <w:pStyle w:val="Heading2"/>
            </w:pPr>
            <w:r>
              <w:t>Types of Positions Available</w:t>
            </w:r>
          </w:p>
        </w:tc>
      </w:tr>
      <w:tr w:rsidR="00320771" w:rsidRPr="0090679F" w14:paraId="2A513AFE" w14:textId="77777777" w:rsidTr="00252B74">
        <w:trPr>
          <w:trHeight w:val="288"/>
        </w:trPr>
        <w:tc>
          <w:tcPr>
            <w:tcW w:w="360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8304A" w14:textId="77777777" w:rsidR="00320771" w:rsidRPr="0090679F" w:rsidRDefault="00252B74" w:rsidP="00756B5E">
            <w:r>
              <w:t>Job Titles Available: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18F54" w14:textId="77777777" w:rsidR="00320771" w:rsidRPr="0090679F" w:rsidRDefault="00252B74" w:rsidP="00756B5E">
            <w:r>
              <w:t>Full-Time/ Part-Time:</w:t>
            </w:r>
          </w:p>
        </w:tc>
        <w:tc>
          <w:tcPr>
            <w:tcW w:w="396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445A84" w14:textId="77777777" w:rsidR="00320771" w:rsidRPr="0090679F" w:rsidRDefault="00252B74" w:rsidP="00756B5E">
            <w:r>
              <w:t>Number of Openings &amp; Salary</w:t>
            </w:r>
          </w:p>
        </w:tc>
      </w:tr>
      <w:tr w:rsidR="00252B74" w:rsidRPr="0090679F" w14:paraId="3A59ED4B" w14:textId="77777777" w:rsidTr="00252B74">
        <w:trPr>
          <w:trHeight w:val="288"/>
        </w:trPr>
        <w:tc>
          <w:tcPr>
            <w:tcW w:w="3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EF3A" w14:textId="608594AE" w:rsidR="00252B74" w:rsidRDefault="00252B74" w:rsidP="00756B5E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64C75" w14:textId="55BC939C" w:rsidR="00252B74" w:rsidRDefault="00252B74" w:rsidP="00756B5E"/>
        </w:tc>
        <w:tc>
          <w:tcPr>
            <w:tcW w:w="3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DFC374" w14:textId="2D76C066" w:rsidR="00252B74" w:rsidRDefault="00252B74" w:rsidP="00756B5E"/>
        </w:tc>
      </w:tr>
      <w:tr w:rsidR="00252B74" w:rsidRPr="0090679F" w14:paraId="54DCF336" w14:textId="77777777" w:rsidTr="00252B74">
        <w:trPr>
          <w:trHeight w:val="288"/>
        </w:trPr>
        <w:tc>
          <w:tcPr>
            <w:tcW w:w="3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12568" w14:textId="2C2DBEC8" w:rsidR="00252B74" w:rsidRDefault="00252B74" w:rsidP="00756B5E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34C221" w14:textId="2543F0A7" w:rsidR="00252B74" w:rsidRDefault="00252B74" w:rsidP="00756B5E"/>
        </w:tc>
        <w:tc>
          <w:tcPr>
            <w:tcW w:w="3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081A11" w14:textId="36486319" w:rsidR="00252B74" w:rsidRDefault="00252B74" w:rsidP="00756B5E"/>
        </w:tc>
      </w:tr>
      <w:tr w:rsidR="00252B74" w:rsidRPr="0090679F" w14:paraId="0C1BA8EA" w14:textId="77777777" w:rsidTr="00252B74">
        <w:trPr>
          <w:trHeight w:val="288"/>
        </w:trPr>
        <w:tc>
          <w:tcPr>
            <w:tcW w:w="3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B542E" w14:textId="77777777" w:rsidR="00252B74" w:rsidRDefault="00252B74" w:rsidP="00756B5E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94254" w14:textId="77777777" w:rsidR="00252B74" w:rsidRDefault="00252B74" w:rsidP="00756B5E"/>
        </w:tc>
        <w:tc>
          <w:tcPr>
            <w:tcW w:w="3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C24D48" w14:textId="77777777" w:rsidR="00252B74" w:rsidRDefault="00252B74" w:rsidP="00756B5E"/>
        </w:tc>
      </w:tr>
      <w:tr w:rsidR="00252B74" w:rsidRPr="0090679F" w14:paraId="4AE877F5" w14:textId="77777777" w:rsidTr="00252B74">
        <w:trPr>
          <w:trHeight w:val="288"/>
        </w:trPr>
        <w:tc>
          <w:tcPr>
            <w:tcW w:w="36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BBFE6" w14:textId="77777777" w:rsidR="00252B74" w:rsidRDefault="00252B74" w:rsidP="00756B5E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6D9872" w14:textId="77777777" w:rsidR="00252B74" w:rsidRDefault="00252B74" w:rsidP="00756B5E"/>
        </w:tc>
        <w:tc>
          <w:tcPr>
            <w:tcW w:w="3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7E289A" w14:textId="77777777" w:rsidR="00252B74" w:rsidRDefault="00252B74" w:rsidP="00756B5E"/>
        </w:tc>
      </w:tr>
    </w:tbl>
    <w:p w14:paraId="534ECDF1" w14:textId="6E82C8BA" w:rsidR="00187887" w:rsidRDefault="00252B74" w:rsidP="0090679F">
      <w:pPr>
        <w:rPr>
          <w:sz w:val="24"/>
        </w:rPr>
      </w:pPr>
      <w:r w:rsidRPr="00252B74">
        <w:rPr>
          <w:sz w:val="24"/>
        </w:rPr>
        <w:t xml:space="preserve">Please email registration form no later than: </w:t>
      </w:r>
      <w:r w:rsidR="0024016E">
        <w:rPr>
          <w:sz w:val="24"/>
        </w:rPr>
        <w:t xml:space="preserve">April 20, </w:t>
      </w:r>
      <w:r w:rsidR="00EE7F42">
        <w:rPr>
          <w:sz w:val="24"/>
        </w:rPr>
        <w:t>2022,</w:t>
      </w:r>
      <w:r w:rsidR="0024016E">
        <w:rPr>
          <w:sz w:val="24"/>
        </w:rPr>
        <w:t xml:space="preserve"> to:</w:t>
      </w:r>
    </w:p>
    <w:p w14:paraId="113F6B86" w14:textId="5F8BB665" w:rsidR="00E50029" w:rsidRPr="00187887" w:rsidRDefault="00187887" w:rsidP="0090679F">
      <w:pPr>
        <w:rPr>
          <w:b/>
          <w:i/>
          <w:sz w:val="22"/>
          <w:szCs w:val="22"/>
        </w:rPr>
      </w:pPr>
      <w:r w:rsidRPr="00187887">
        <w:rPr>
          <w:b/>
          <w:i/>
          <w:sz w:val="22"/>
          <w:szCs w:val="22"/>
        </w:rPr>
        <w:t>Glynn Gatlin</w:t>
      </w:r>
      <w:r w:rsidR="00E50029" w:rsidRPr="00187887">
        <w:rPr>
          <w:b/>
          <w:i/>
          <w:sz w:val="22"/>
          <w:szCs w:val="22"/>
        </w:rPr>
        <w:t xml:space="preserve"> </w:t>
      </w:r>
      <w:r w:rsidR="0024016E">
        <w:rPr>
          <w:b/>
          <w:i/>
          <w:sz w:val="22"/>
          <w:szCs w:val="22"/>
        </w:rPr>
        <w:t xml:space="preserve">at </w:t>
      </w:r>
      <w:hyperlink r:id="rId9" w:history="1">
        <w:r w:rsidR="0024016E" w:rsidRPr="00892A76">
          <w:rPr>
            <w:rStyle w:val="Hyperlink"/>
            <w:b/>
            <w:i/>
            <w:sz w:val="22"/>
            <w:szCs w:val="22"/>
          </w:rPr>
          <w:t>glynn.gatlin@twc.texas.gov</w:t>
        </w:r>
      </w:hyperlink>
      <w:r w:rsidR="0024016E">
        <w:rPr>
          <w:b/>
          <w:i/>
          <w:sz w:val="22"/>
          <w:szCs w:val="22"/>
        </w:rPr>
        <w:t xml:space="preserve"> or Levette Roosevelt at </w:t>
      </w:r>
      <w:r w:rsidR="0024016E" w:rsidRPr="00540C73">
        <w:rPr>
          <w:b/>
          <w:i/>
          <w:sz w:val="22"/>
          <w:szCs w:val="22"/>
          <w:u w:val="single"/>
        </w:rPr>
        <w:t>levette.roosevelt@setworks.org</w:t>
      </w:r>
    </w:p>
    <w:p w14:paraId="490CA668" w14:textId="2B3655F9" w:rsidR="00252B74" w:rsidRPr="00187887" w:rsidRDefault="00252B74" w:rsidP="0090679F">
      <w:pPr>
        <w:rPr>
          <w:sz w:val="22"/>
          <w:szCs w:val="22"/>
        </w:rPr>
      </w:pPr>
      <w:r w:rsidRPr="00187887">
        <w:rPr>
          <w:sz w:val="22"/>
          <w:szCs w:val="22"/>
        </w:rPr>
        <w:lastRenderedPageBreak/>
        <w:t xml:space="preserve"> </w:t>
      </w:r>
      <w:hyperlink r:id="rId10" w:anchor=".us" w:history="1">
        <w:r w:rsidR="00EE7F42" w:rsidRPr="00920F5C">
          <w:rPr>
            <w:rStyle w:val="Hyperlink"/>
            <w:noProof/>
            <w:sz w:val="22"/>
            <w:szCs w:val="22"/>
          </w:rPr>
          <w:drawing>
            <wp:inline distT="0" distB="0" distL="0" distR="0" wp14:anchorId="6724AE5F" wp14:editId="70B21DA5">
              <wp:extent cx="7086600" cy="1709951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8340" cy="17151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EE7F42" w:rsidRPr="00187887">
        <w:rPr>
          <w:sz w:val="22"/>
          <w:szCs w:val="22"/>
        </w:rPr>
        <w:t xml:space="preserve"> </w:t>
      </w:r>
    </w:p>
    <w:p w14:paraId="0558BC80" w14:textId="77777777" w:rsidR="00E50029" w:rsidRPr="00187887" w:rsidRDefault="00E50029" w:rsidP="0090679F">
      <w:pPr>
        <w:rPr>
          <w:sz w:val="22"/>
          <w:szCs w:val="22"/>
        </w:rPr>
      </w:pPr>
      <w:r w:rsidRPr="00187887">
        <w:rPr>
          <w:sz w:val="22"/>
          <w:szCs w:val="22"/>
        </w:rPr>
        <w:t xml:space="preserve">          </w:t>
      </w:r>
    </w:p>
    <w:sectPr w:rsidR="00E50029" w:rsidRPr="00187887" w:rsidSect="00D26D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D6EF" w14:textId="77777777" w:rsidR="004F2E8C" w:rsidRDefault="004F2E8C" w:rsidP="007D3BDF">
      <w:r>
        <w:separator/>
      </w:r>
    </w:p>
  </w:endnote>
  <w:endnote w:type="continuationSeparator" w:id="0">
    <w:p w14:paraId="4616BD55" w14:textId="77777777" w:rsidR="004F2E8C" w:rsidRDefault="004F2E8C" w:rsidP="007D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2A8B" w14:textId="77777777" w:rsidR="004F2E8C" w:rsidRDefault="004F2E8C" w:rsidP="007D3BDF">
      <w:r>
        <w:separator/>
      </w:r>
    </w:p>
  </w:footnote>
  <w:footnote w:type="continuationSeparator" w:id="0">
    <w:p w14:paraId="28C67209" w14:textId="77777777" w:rsidR="004F2E8C" w:rsidRDefault="004F2E8C" w:rsidP="007D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5"/>
    <w:rsid w:val="00002A0E"/>
    <w:rsid w:val="000071F7"/>
    <w:rsid w:val="0002798A"/>
    <w:rsid w:val="000406CB"/>
    <w:rsid w:val="000515BE"/>
    <w:rsid w:val="0008159E"/>
    <w:rsid w:val="00083002"/>
    <w:rsid w:val="00087B85"/>
    <w:rsid w:val="000A01F1"/>
    <w:rsid w:val="000A16A3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87887"/>
    <w:rsid w:val="001E15C2"/>
    <w:rsid w:val="002123A6"/>
    <w:rsid w:val="0024016E"/>
    <w:rsid w:val="00242037"/>
    <w:rsid w:val="00250014"/>
    <w:rsid w:val="00252B7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1F04"/>
    <w:rsid w:val="002C26AC"/>
    <w:rsid w:val="002D0D1C"/>
    <w:rsid w:val="002D222A"/>
    <w:rsid w:val="003076FD"/>
    <w:rsid w:val="00317005"/>
    <w:rsid w:val="00320771"/>
    <w:rsid w:val="00330D53"/>
    <w:rsid w:val="00335259"/>
    <w:rsid w:val="00365B4A"/>
    <w:rsid w:val="003816D7"/>
    <w:rsid w:val="003929F1"/>
    <w:rsid w:val="003A1B63"/>
    <w:rsid w:val="003A41A1"/>
    <w:rsid w:val="003B2326"/>
    <w:rsid w:val="003E11D5"/>
    <w:rsid w:val="003F1199"/>
    <w:rsid w:val="0040207F"/>
    <w:rsid w:val="00437ED0"/>
    <w:rsid w:val="00440CD8"/>
    <w:rsid w:val="00443837"/>
    <w:rsid w:val="00450F66"/>
    <w:rsid w:val="00461739"/>
    <w:rsid w:val="00467865"/>
    <w:rsid w:val="00482C18"/>
    <w:rsid w:val="0048685F"/>
    <w:rsid w:val="0049142D"/>
    <w:rsid w:val="00495456"/>
    <w:rsid w:val="004A1437"/>
    <w:rsid w:val="004A4198"/>
    <w:rsid w:val="004A54EA"/>
    <w:rsid w:val="004B0578"/>
    <w:rsid w:val="004B1E4C"/>
    <w:rsid w:val="004E34C6"/>
    <w:rsid w:val="004F2E8C"/>
    <w:rsid w:val="004F62AD"/>
    <w:rsid w:val="004F7459"/>
    <w:rsid w:val="00501AE8"/>
    <w:rsid w:val="00504B65"/>
    <w:rsid w:val="005114CE"/>
    <w:rsid w:val="00512169"/>
    <w:rsid w:val="0052122B"/>
    <w:rsid w:val="00532E5B"/>
    <w:rsid w:val="005335FC"/>
    <w:rsid w:val="00540A5B"/>
    <w:rsid w:val="00540C73"/>
    <w:rsid w:val="00550C99"/>
    <w:rsid w:val="005557F6"/>
    <w:rsid w:val="00563778"/>
    <w:rsid w:val="00566E79"/>
    <w:rsid w:val="00575316"/>
    <w:rsid w:val="005B4AE2"/>
    <w:rsid w:val="005E120E"/>
    <w:rsid w:val="005E63CC"/>
    <w:rsid w:val="005F6E87"/>
    <w:rsid w:val="00601460"/>
    <w:rsid w:val="00613129"/>
    <w:rsid w:val="00617C65"/>
    <w:rsid w:val="00684D90"/>
    <w:rsid w:val="00692724"/>
    <w:rsid w:val="006D2635"/>
    <w:rsid w:val="006D5C6F"/>
    <w:rsid w:val="006D779C"/>
    <w:rsid w:val="006E4F63"/>
    <w:rsid w:val="006E729E"/>
    <w:rsid w:val="00703C65"/>
    <w:rsid w:val="007216C5"/>
    <w:rsid w:val="00740745"/>
    <w:rsid w:val="00756B5E"/>
    <w:rsid w:val="007602AC"/>
    <w:rsid w:val="00774B67"/>
    <w:rsid w:val="00791EAA"/>
    <w:rsid w:val="00793AC6"/>
    <w:rsid w:val="007A71DE"/>
    <w:rsid w:val="007B199B"/>
    <w:rsid w:val="007B6119"/>
    <w:rsid w:val="007B6DFD"/>
    <w:rsid w:val="007C35AA"/>
    <w:rsid w:val="007D3BDF"/>
    <w:rsid w:val="007E2A15"/>
    <w:rsid w:val="007E32E7"/>
    <w:rsid w:val="008107D6"/>
    <w:rsid w:val="00810CBB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22863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E5F2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09A0"/>
    <w:rsid w:val="00AF3206"/>
    <w:rsid w:val="00AF4D5F"/>
    <w:rsid w:val="00B01D2B"/>
    <w:rsid w:val="00B023F3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6743"/>
    <w:rsid w:val="00BA268F"/>
    <w:rsid w:val="00BE1480"/>
    <w:rsid w:val="00BE6D7F"/>
    <w:rsid w:val="00BF4527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26DD8"/>
    <w:rsid w:val="00D3028F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5035"/>
    <w:rsid w:val="00E46E04"/>
    <w:rsid w:val="00E50029"/>
    <w:rsid w:val="00E6307A"/>
    <w:rsid w:val="00E87396"/>
    <w:rsid w:val="00EC42A3"/>
    <w:rsid w:val="00EE7F42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8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252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D3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BD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DF"/>
    <w:rPr>
      <w:rFonts w:asciiTheme="minorHAnsi" w:hAnsiTheme="minorHAnsi"/>
      <w:sz w:val="16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1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252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D3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BD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DF"/>
    <w:rPr>
      <w:rFonts w:asciiTheme="minorHAnsi" w:hAnsiTheme="minorHAnsi"/>
      <w:sz w:val="16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ynn.gatlin@twc.texa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le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Port Arthur Works 2017</dc:subject>
  <dc:creator>Krystle Villarreal Muller</dc:creator>
  <cp:lastModifiedBy>Debbie Morgan</cp:lastModifiedBy>
  <cp:revision>2</cp:revision>
  <cp:lastPrinted>2018-02-13T15:22:00Z</cp:lastPrinted>
  <dcterms:created xsi:type="dcterms:W3CDTF">2022-04-07T20:00:00Z</dcterms:created>
  <dcterms:modified xsi:type="dcterms:W3CDTF">2022-04-07T20:00:00Z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